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3E" w:rsidRDefault="00726E3E">
      <w:pPr>
        <w:ind w:left="420" w:right="419"/>
        <w:jc w:val="center"/>
        <w:rPr>
          <w:b/>
          <w:sz w:val="24"/>
          <w:szCs w:val="24"/>
        </w:rPr>
      </w:pPr>
    </w:p>
    <w:p w:rsidR="00726E3E" w:rsidRDefault="00726E3E">
      <w:pPr>
        <w:ind w:left="420" w:right="419"/>
        <w:jc w:val="center"/>
        <w:rPr>
          <w:b/>
          <w:sz w:val="24"/>
          <w:szCs w:val="24"/>
        </w:rPr>
      </w:pPr>
    </w:p>
    <w:p w:rsidR="00726E3E" w:rsidRPr="00082CB1" w:rsidRDefault="00726E3E" w:rsidP="00726E3E">
      <w:pPr>
        <w:pStyle w:val="DefaultParagraphFont1"/>
        <w:jc w:val="center"/>
        <w:rPr>
          <w:rFonts w:ascii="Garamond" w:hAnsi="Garamond" w:cs="Times New Roman"/>
          <w:b/>
          <w:bCs/>
          <w:sz w:val="40"/>
          <w:szCs w:val="40"/>
        </w:rPr>
      </w:pPr>
      <w:r>
        <w:rPr>
          <w:rFonts w:ascii="Garamond" w:hAnsi="Garamond" w:cs="Times New Roman"/>
          <w:b/>
          <w:bCs/>
          <w:sz w:val="44"/>
          <w:szCs w:val="44"/>
        </w:rPr>
        <w:t>Sample Template for Abstract For BIOSPECTRUM 2019</w:t>
      </w:r>
    </w:p>
    <w:p w:rsidR="00726E3E" w:rsidRPr="00147DBE" w:rsidRDefault="00726E3E" w:rsidP="00726E3E">
      <w:pPr>
        <w:jc w:val="center"/>
        <w:rPr>
          <w:sz w:val="12"/>
          <w:szCs w:val="12"/>
        </w:rPr>
      </w:pPr>
    </w:p>
    <w:p w:rsidR="00726E3E" w:rsidRDefault="00726E3E" w:rsidP="00726E3E">
      <w:pPr>
        <w:pStyle w:val="Authors"/>
        <w:framePr w:w="0" w:hSpace="0" w:vSpace="0" w:wrap="auto" w:vAnchor="margin" w:hAnchor="text" w:xAlign="left" w:yAlign="inline"/>
      </w:pPr>
      <w:r>
        <w:t>A.First Author, B. Second Author, Jr., C. Third Author*</w:t>
      </w:r>
    </w:p>
    <w:p w:rsidR="00726E3E" w:rsidRPr="00B24F30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sz w:val="20"/>
        </w:rPr>
        <w:t>Affiliation1, Address, City, Country, E-mail</w:t>
      </w:r>
    </w:p>
    <w:p w:rsidR="00726E3E" w:rsidRPr="00B24F30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i/>
          <w:iCs/>
          <w:sz w:val="20"/>
          <w:vertAlign w:val="superscript"/>
        </w:rPr>
        <w:t>b</w:t>
      </w:r>
      <w:r w:rsidRPr="00B24F30">
        <w:rPr>
          <w:rFonts w:ascii="Garamond" w:hAnsi="Garamond"/>
          <w:sz w:val="20"/>
        </w:rPr>
        <w:t>Affiliation1, Address, City, Country, E-mail</w:t>
      </w:r>
    </w:p>
    <w:p w:rsidR="00726E3E" w:rsidRPr="00B24F30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i/>
          <w:iCs/>
          <w:sz w:val="20"/>
          <w:vertAlign w:val="superscript"/>
        </w:rPr>
        <w:t>c</w:t>
      </w:r>
      <w:r w:rsidRPr="00B24F30">
        <w:rPr>
          <w:rFonts w:ascii="Garamond" w:hAnsi="Garamond"/>
          <w:sz w:val="20"/>
        </w:rPr>
        <w:t>Affiliation1, Address, City, Country, E-mail</w:t>
      </w:r>
    </w:p>
    <w:p w:rsidR="00A71BC0" w:rsidRPr="00726E3E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i/>
          <w:iCs/>
          <w:sz w:val="20"/>
          <w:vertAlign w:val="superscript"/>
        </w:rPr>
        <w:t>d</w:t>
      </w:r>
      <w:r w:rsidRPr="00B24F30">
        <w:rPr>
          <w:rFonts w:ascii="Garamond" w:hAnsi="Garamond"/>
          <w:sz w:val="20"/>
        </w:rPr>
        <w:t>Affiliation1, Address, City, Country, E-mail</w:t>
      </w:r>
    </w:p>
    <w:p w:rsidR="00A71BC0" w:rsidRDefault="00A71BC0">
      <w:pPr>
        <w:spacing w:before="10" w:line="220" w:lineRule="exact"/>
        <w:rPr>
          <w:sz w:val="22"/>
          <w:szCs w:val="22"/>
        </w:rPr>
      </w:pPr>
    </w:p>
    <w:p w:rsidR="00A71BC0" w:rsidRDefault="00D65C84" w:rsidP="00726E3E">
      <w:pPr>
        <w:ind w:left="100" w:right="85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A71BC0" w:rsidRDefault="00A71BC0">
      <w:pPr>
        <w:spacing w:before="2" w:line="100" w:lineRule="exact"/>
        <w:rPr>
          <w:sz w:val="10"/>
          <w:szCs w:val="10"/>
        </w:rPr>
      </w:pPr>
    </w:p>
    <w:p w:rsidR="00A71BC0" w:rsidRDefault="00A71BC0">
      <w:pPr>
        <w:spacing w:line="200" w:lineRule="exact"/>
      </w:pPr>
    </w:p>
    <w:p w:rsidR="00726E3E" w:rsidRPr="00726E3E" w:rsidRDefault="00726E3E" w:rsidP="00726E3E">
      <w:pPr>
        <w:pStyle w:val="DefaultParagraphFont1"/>
        <w:widowControl w:val="0"/>
        <w:tabs>
          <w:tab w:val="left" w:pos="284"/>
        </w:tabs>
        <w:kinsoku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726E3E">
        <w:rPr>
          <w:rFonts w:ascii="Times New Roman" w:hAnsi="Times New Roman" w:cs="Times New Roman"/>
          <w:color w:val="000000"/>
          <w:shd w:val="clear" w:color="auto" w:fill="FFFFFF"/>
        </w:rPr>
        <w:t xml:space="preserve">A brief abstract is required. The maximum length of the abstract is not more than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250 </w:t>
      </w:r>
      <w:r w:rsidRPr="00726E3E">
        <w:rPr>
          <w:rFonts w:ascii="Times New Roman" w:hAnsi="Times New Roman" w:cs="Times New Roman"/>
          <w:color w:val="000000"/>
          <w:shd w:val="clear" w:color="auto" w:fill="FFFFFF"/>
        </w:rPr>
        <w:t>words. The abstract should preciously describes the objective of the study, important findings and most important conclusions. Any references or abbreviations should be avoided.</w:t>
      </w:r>
    </w:p>
    <w:p w:rsidR="00A71BC0" w:rsidRDefault="00A71BC0">
      <w:pPr>
        <w:spacing w:before="9" w:line="180" w:lineRule="exact"/>
        <w:rPr>
          <w:sz w:val="19"/>
          <w:szCs w:val="19"/>
        </w:rPr>
      </w:pPr>
    </w:p>
    <w:p w:rsidR="00A71BC0" w:rsidRDefault="00D65C84">
      <w:pPr>
        <w:ind w:left="100" w:right="2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Keywords: </w:t>
      </w:r>
    </w:p>
    <w:sectPr w:rsidR="00A71BC0" w:rsidSect="00A71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E6" w:rsidRDefault="000866E6" w:rsidP="00726E3E">
      <w:r>
        <w:separator/>
      </w:r>
    </w:p>
  </w:endnote>
  <w:endnote w:type="continuationSeparator" w:id="1">
    <w:p w:rsidR="000866E6" w:rsidRDefault="000866E6" w:rsidP="0072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E" w:rsidRDefault="00726E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E" w:rsidRDefault="00726E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E" w:rsidRDefault="00726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E6" w:rsidRDefault="000866E6" w:rsidP="00726E3E">
      <w:r>
        <w:separator/>
      </w:r>
    </w:p>
  </w:footnote>
  <w:footnote w:type="continuationSeparator" w:id="1">
    <w:p w:rsidR="000866E6" w:rsidRDefault="000866E6" w:rsidP="00726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E" w:rsidRDefault="00726E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E" w:rsidRPr="00726E3E" w:rsidRDefault="00726E3E" w:rsidP="00726E3E">
    <w:pPr>
      <w:spacing w:before="72"/>
      <w:ind w:left="810" w:right="560"/>
      <w:jc w:val="center"/>
      <w:rPr>
        <w:b/>
        <w:sz w:val="22"/>
        <w:szCs w:val="22"/>
      </w:rPr>
    </w:pPr>
    <w:r w:rsidRPr="00726E3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726E3E">
      <w:rPr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1833245</wp:posOffset>
          </wp:positionH>
          <wp:positionV relativeFrom="paragraph">
            <wp:posOffset>50165</wp:posOffset>
          </wp:positionV>
          <wp:extent cx="4239895" cy="7575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989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6E3E">
      <w:rPr>
        <w:b/>
      </w:rPr>
      <w:t>BIOSPECTRUM 3</w:t>
    </w:r>
    <w:r w:rsidRPr="00726E3E">
      <w:rPr>
        <w:b/>
        <w:vertAlign w:val="superscript"/>
      </w:rPr>
      <w:t xml:space="preserve">rd </w:t>
    </w:r>
    <w:r w:rsidRPr="00726E3E">
      <w:rPr>
        <w:b/>
        <w:sz w:val="22"/>
        <w:szCs w:val="22"/>
      </w:rPr>
      <w:t>International Conference on Biotechnology &amp;Biological Sciences</w:t>
    </w:r>
  </w:p>
  <w:p w:rsidR="00726E3E" w:rsidRPr="00726E3E" w:rsidRDefault="00726E3E" w:rsidP="00726E3E">
    <w:pPr>
      <w:spacing w:before="72"/>
      <w:ind w:left="1757" w:right="1544"/>
      <w:jc w:val="center"/>
      <w:rPr>
        <w:b/>
      </w:rPr>
    </w:pPr>
    <w:r w:rsidRPr="00726E3E">
      <w:rPr>
        <w:b/>
      </w:rPr>
      <w:t>8</w:t>
    </w:r>
    <w:r w:rsidRPr="00726E3E">
      <w:rPr>
        <w:b/>
        <w:vertAlign w:val="superscript"/>
      </w:rPr>
      <w:t>th</w:t>
    </w:r>
    <w:r w:rsidRPr="00726E3E">
      <w:rPr>
        <w:b/>
      </w:rPr>
      <w:t xml:space="preserve"> to 10</w:t>
    </w:r>
    <w:r w:rsidRPr="00726E3E">
      <w:rPr>
        <w:b/>
        <w:vertAlign w:val="superscript"/>
      </w:rPr>
      <w:t>th</w:t>
    </w:r>
    <w:r w:rsidRPr="00726E3E">
      <w:rPr>
        <w:b/>
      </w:rPr>
      <w:t xml:space="preserve"> August 2019</w:t>
    </w:r>
    <w:r w:rsidRPr="00726E3E">
      <w:rPr>
        <w:b/>
        <w:sz w:val="22"/>
        <w:szCs w:val="22"/>
      </w:rPr>
      <w:t xml:space="preserve"> </w:t>
    </w:r>
  </w:p>
  <w:p w:rsidR="00726E3E" w:rsidRPr="00726E3E" w:rsidRDefault="00726E3E" w:rsidP="00726E3E">
    <w:pPr>
      <w:spacing w:line="200" w:lineRule="exact"/>
      <w:rPr>
        <w:b/>
      </w:rPr>
    </w:pPr>
  </w:p>
  <w:p w:rsidR="00726E3E" w:rsidRDefault="00726E3E" w:rsidP="00726E3E">
    <w:pPr>
      <w:spacing w:line="200" w:lineRule="exact"/>
    </w:pPr>
  </w:p>
  <w:p w:rsidR="00726E3E" w:rsidRDefault="00726E3E" w:rsidP="00726E3E">
    <w:pPr>
      <w:spacing w:line="200" w:lineRule="exact"/>
    </w:pPr>
  </w:p>
  <w:p w:rsidR="00726E3E" w:rsidRDefault="00726E3E" w:rsidP="00726E3E">
    <w:pPr>
      <w:spacing w:line="200" w:lineRule="exact"/>
    </w:pPr>
  </w:p>
  <w:p w:rsidR="00726E3E" w:rsidRDefault="00726E3E">
    <w:pPr>
      <w:pStyle w:val="Header"/>
    </w:pPr>
  </w:p>
  <w:p w:rsidR="00726E3E" w:rsidRDefault="00726E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3E" w:rsidRDefault="00726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074C"/>
    <w:multiLevelType w:val="multilevel"/>
    <w:tmpl w:val="23E0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71BC0"/>
    <w:rsid w:val="000866E6"/>
    <w:rsid w:val="00191683"/>
    <w:rsid w:val="00214957"/>
    <w:rsid w:val="003C75C4"/>
    <w:rsid w:val="00726E3E"/>
    <w:rsid w:val="00A71BC0"/>
    <w:rsid w:val="00C428F0"/>
    <w:rsid w:val="00D6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3E"/>
  </w:style>
  <w:style w:type="paragraph" w:styleId="Footer">
    <w:name w:val="footer"/>
    <w:basedOn w:val="Normal"/>
    <w:link w:val="FooterChar"/>
    <w:uiPriority w:val="99"/>
    <w:semiHidden/>
    <w:unhideWhenUsed/>
    <w:rsid w:val="0072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E3E"/>
  </w:style>
  <w:style w:type="paragraph" w:styleId="BalloonText">
    <w:name w:val="Balloon Text"/>
    <w:basedOn w:val="Normal"/>
    <w:link w:val="BalloonTextChar"/>
    <w:uiPriority w:val="99"/>
    <w:semiHidden/>
    <w:unhideWhenUsed/>
    <w:rsid w:val="00726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3E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next w:val="Normal"/>
    <w:rsid w:val="00726E3E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eastAsia="zh-TW"/>
    </w:rPr>
  </w:style>
  <w:style w:type="paragraph" w:customStyle="1" w:styleId="Authors">
    <w:name w:val="Authors"/>
    <w:basedOn w:val="Normal"/>
    <w:next w:val="Normal"/>
    <w:rsid w:val="00726E3E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</w:rPr>
  </w:style>
  <w:style w:type="paragraph" w:customStyle="1" w:styleId="Affiliations">
    <w:name w:val="*Affiliations*"/>
    <w:basedOn w:val="Normal"/>
    <w:rsid w:val="00726E3E"/>
    <w:pPr>
      <w:autoSpaceDE w:val="0"/>
      <w:autoSpaceDN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by adguard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2019-02-25T18:05:00Z</dcterms:created>
  <dcterms:modified xsi:type="dcterms:W3CDTF">2019-02-25T18:05:00Z</dcterms:modified>
</cp:coreProperties>
</file>